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7A" w:rsidRDefault="00B92D7A" w:rsidP="00B92D7A">
      <w:pPr>
        <w:rPr>
          <w:rFonts w:ascii="Arial" w:hAnsi="Arial" w:cs="Arial"/>
          <w:b/>
          <w:bCs/>
          <w:smallCaps/>
          <w:kern w:val="32"/>
          <w:sz w:val="32"/>
          <w:szCs w:val="32"/>
          <w:lang w:val="de-DE"/>
        </w:rPr>
      </w:pPr>
      <w:r w:rsidRPr="00B92D7A">
        <w:rPr>
          <w:rFonts w:ascii="Arial" w:hAnsi="Arial" w:cs="Arial"/>
          <w:b/>
          <w:bCs/>
          <w:smallCaps/>
          <w:kern w:val="32"/>
          <w:sz w:val="32"/>
          <w:szCs w:val="32"/>
          <w:lang w:val="de-DE"/>
        </w:rPr>
        <w:t>Dokumentation rassistischer Vorfälle</w:t>
      </w:r>
      <w:r w:rsidRPr="00B92D7A">
        <w:rPr>
          <w:smallCaps/>
          <w:noProof/>
          <w:kern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6.8pt;margin-top:0;width:196.8pt;height:75pt;z-index:251659264;mso-position-horizontal:right;mso-position-horizontal-relative:margin;mso-position-vertical:top;mso-position-vertical-relative:margin" o:bordertopcolor="this" o:borderleftcolor="this" o:borderbottomcolor="this" o:borderrightcolor="this" stroked="t" strokeweight="4.5pt">
            <v:imagedata r:id="rId7" o:title="titelbild Kopie"/>
            <w10:wrap type="square" anchorx="margin" anchory="margin"/>
          </v:shape>
        </w:pict>
      </w:r>
      <w:r w:rsidRPr="00B92D7A">
        <w:rPr>
          <w:rFonts w:ascii="Arial" w:hAnsi="Arial" w:cs="Arial"/>
          <w:b/>
          <w:bCs/>
          <w:smallCaps/>
          <w:kern w:val="32"/>
          <w:sz w:val="32"/>
          <w:szCs w:val="32"/>
          <w:lang w:val="de-DE"/>
        </w:rPr>
        <w:t xml:space="preserve"> an der Universität Freiburg</w:t>
      </w:r>
    </w:p>
    <w:p w:rsidR="00EE50EC" w:rsidRDefault="00EE50EC" w:rsidP="00B92D7A">
      <w:pPr>
        <w:rPr>
          <w:rFonts w:ascii="Arial" w:hAnsi="Arial"/>
          <w:b/>
          <w:bCs/>
          <w:smallCaps/>
          <w:kern w:val="32"/>
          <w:sz w:val="32"/>
          <w:szCs w:val="32"/>
          <w:lang w:val="de-DE"/>
        </w:rPr>
      </w:pPr>
    </w:p>
    <w:p w:rsidR="00EE50EC" w:rsidRDefault="00EE50EC" w:rsidP="00B92D7A">
      <w:pPr>
        <w:rPr>
          <w:rFonts w:ascii="Arial" w:hAnsi="Arial" w:cs="Arial"/>
          <w:i/>
          <w:sz w:val="20"/>
          <w:szCs w:val="20"/>
          <w:lang w:val="de-DE"/>
        </w:rPr>
      </w:pPr>
      <w:r w:rsidRPr="00EE50EC">
        <w:rPr>
          <w:rFonts w:ascii="Arial" w:hAnsi="Arial" w:cs="Arial"/>
          <w:i/>
          <w:sz w:val="20"/>
          <w:szCs w:val="20"/>
          <w:lang w:val="de-DE"/>
        </w:rPr>
        <w:t xml:space="preserve">*Pflichtfelder </w:t>
      </w:r>
    </w:p>
    <w:p w:rsidR="00EE50EC" w:rsidRDefault="00EE50EC" w:rsidP="00B92D7A">
      <w:pPr>
        <w:rPr>
          <w:rFonts w:ascii="Arial" w:hAnsi="Arial" w:cs="Arial"/>
          <w:i/>
          <w:sz w:val="20"/>
          <w:szCs w:val="20"/>
          <w:lang w:val="de-DE"/>
        </w:rPr>
      </w:pPr>
    </w:p>
    <w:p w:rsidR="00EE50EC" w:rsidRPr="00EE50EC" w:rsidRDefault="00EE50EC" w:rsidP="00B92D7A">
      <w:pPr>
        <w:rPr>
          <w:rFonts w:ascii="Arial" w:hAnsi="Arial" w:cs="Arial"/>
          <w:i/>
          <w:sz w:val="20"/>
          <w:szCs w:val="20"/>
          <w:lang w:val="de-DE"/>
        </w:rPr>
      </w:pPr>
    </w:p>
    <w:p w:rsidR="0091520F" w:rsidRDefault="0091520F">
      <w:pPr>
        <w:rPr>
          <w:rFonts w:ascii="Arial" w:hAnsi="Arial"/>
          <w:lang w:val="de-DE"/>
        </w:rPr>
      </w:pPr>
    </w:p>
    <w:p w:rsidR="00B92D7A" w:rsidRPr="00B92D7A" w:rsidRDefault="00B92D7A">
      <w:pPr>
        <w:rPr>
          <w:rFonts w:ascii="Arial" w:hAnsi="Arial"/>
          <w:b/>
          <w:u w:val="single"/>
          <w:lang w:val="de-DE"/>
        </w:rPr>
      </w:pPr>
      <w:r w:rsidRPr="00B92D7A">
        <w:rPr>
          <w:rFonts w:ascii="Arial" w:hAnsi="Arial"/>
          <w:b/>
          <w:u w:val="single"/>
          <w:lang w:val="de-DE"/>
        </w:rPr>
        <w:t>1. Allgemeine Angaben</w:t>
      </w:r>
    </w:p>
    <w:p w:rsidR="00B92D7A" w:rsidRDefault="00B92D7A">
      <w:pPr>
        <w:rPr>
          <w:rFonts w:ascii="Arial" w:hAnsi="Arial"/>
          <w:b/>
          <w:lang w:val="de-DE"/>
        </w:rPr>
      </w:pP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  <w:r w:rsidRPr="00B92D7A">
        <w:rPr>
          <w:rFonts w:ascii="Arial" w:hAnsi="Arial"/>
          <w:b/>
          <w:sz w:val="22"/>
          <w:szCs w:val="22"/>
          <w:lang w:val="de-DE"/>
        </w:rPr>
        <w:t>Datum:</w:t>
      </w:r>
    </w:p>
    <w:p w:rsidR="0091520F" w:rsidRDefault="0091520F">
      <w:pPr>
        <w:rPr>
          <w:rFonts w:ascii="Arial" w:hAnsi="Arial"/>
          <w:b/>
          <w:sz w:val="22"/>
          <w:szCs w:val="22"/>
          <w:lang w:val="de-DE"/>
        </w:rPr>
      </w:pPr>
    </w:p>
    <w:p w:rsidR="00EE50EC" w:rsidRDefault="00EE50EC">
      <w:pPr>
        <w:rPr>
          <w:rFonts w:ascii="Arial" w:hAnsi="Arial"/>
          <w:b/>
          <w:sz w:val="22"/>
          <w:szCs w:val="22"/>
          <w:lang w:val="de-DE"/>
        </w:rPr>
      </w:pPr>
      <w:r w:rsidRPr="00EE50EC">
        <w:rPr>
          <w:rFonts w:ascii="Arial" w:hAnsi="Arial"/>
          <w:b/>
          <w:sz w:val="22"/>
          <w:szCs w:val="22"/>
          <w:lang w:val="de-DE"/>
        </w:rPr>
        <w:t>*</w:t>
      </w:r>
      <w:r>
        <w:rPr>
          <w:rFonts w:ascii="Arial" w:hAnsi="Arial"/>
          <w:b/>
          <w:sz w:val="22"/>
          <w:szCs w:val="22"/>
          <w:lang w:val="de-DE"/>
        </w:rPr>
        <w:t>Situation (Vorlesung, Seminar, Einzelgespräch, außerhalb des Unterrichts, Verwaltung…):</w:t>
      </w:r>
    </w:p>
    <w:p w:rsidR="00EE50EC" w:rsidRDefault="00EE50EC">
      <w:pPr>
        <w:rPr>
          <w:rFonts w:ascii="Arial" w:hAnsi="Arial"/>
          <w:b/>
          <w:sz w:val="22"/>
          <w:szCs w:val="22"/>
          <w:lang w:val="de-DE"/>
        </w:rPr>
      </w:pPr>
    </w:p>
    <w:p w:rsidR="00EE50EC" w:rsidRDefault="00EE50EC">
      <w:pPr>
        <w:rPr>
          <w:rFonts w:ascii="Arial" w:hAnsi="Arial"/>
          <w:b/>
          <w:sz w:val="22"/>
          <w:szCs w:val="22"/>
          <w:lang w:val="de-DE"/>
        </w:rPr>
      </w:pPr>
    </w:p>
    <w:p w:rsidR="00EE50EC" w:rsidRPr="00B92D7A" w:rsidRDefault="00EE50EC">
      <w:pPr>
        <w:rPr>
          <w:rFonts w:ascii="Arial" w:hAnsi="Arial"/>
          <w:b/>
          <w:sz w:val="22"/>
          <w:szCs w:val="22"/>
          <w:lang w:val="de-DE"/>
        </w:rPr>
      </w:pPr>
    </w:p>
    <w:p w:rsidR="0091520F" w:rsidRPr="00B92D7A" w:rsidRDefault="00EE50EC">
      <w:pPr>
        <w:rPr>
          <w:rFonts w:ascii="Arial" w:hAnsi="Arial"/>
          <w:b/>
          <w:sz w:val="22"/>
          <w:szCs w:val="22"/>
          <w:lang w:val="de-DE"/>
        </w:rPr>
      </w:pPr>
      <w:r>
        <w:rPr>
          <w:rFonts w:ascii="Arial" w:hAnsi="Arial"/>
          <w:b/>
          <w:sz w:val="22"/>
          <w:szCs w:val="22"/>
          <w:lang w:val="de-DE"/>
        </w:rPr>
        <w:t xml:space="preserve">ggf. </w:t>
      </w:r>
      <w:r w:rsidR="0091520F" w:rsidRPr="00B92D7A">
        <w:rPr>
          <w:rFonts w:ascii="Arial" w:hAnsi="Arial"/>
          <w:b/>
          <w:sz w:val="22"/>
          <w:szCs w:val="22"/>
          <w:lang w:val="de-DE"/>
        </w:rPr>
        <w:t xml:space="preserve">Studiengang: </w:t>
      </w: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</w:p>
    <w:p w:rsidR="0091520F" w:rsidRPr="00B92D7A" w:rsidRDefault="00EE50EC">
      <w:pPr>
        <w:rPr>
          <w:rFonts w:ascii="Arial" w:hAnsi="Arial"/>
          <w:b/>
          <w:sz w:val="22"/>
          <w:szCs w:val="22"/>
          <w:lang w:val="de-DE"/>
        </w:rPr>
      </w:pPr>
      <w:r>
        <w:rPr>
          <w:rFonts w:ascii="Arial" w:hAnsi="Arial"/>
          <w:b/>
          <w:sz w:val="22"/>
          <w:szCs w:val="22"/>
          <w:lang w:val="de-DE"/>
        </w:rPr>
        <w:t xml:space="preserve">ggf. </w:t>
      </w:r>
      <w:proofErr w:type="spellStart"/>
      <w:r w:rsidR="0091520F" w:rsidRPr="00B92D7A">
        <w:rPr>
          <w:rFonts w:ascii="Arial" w:hAnsi="Arial"/>
          <w:b/>
          <w:sz w:val="22"/>
          <w:szCs w:val="22"/>
          <w:lang w:val="de-DE"/>
        </w:rPr>
        <w:t>Dozent</w:t>
      </w:r>
      <w:r w:rsidR="00875FE9" w:rsidRPr="00B92D7A">
        <w:rPr>
          <w:rFonts w:ascii="Arial" w:hAnsi="Arial"/>
          <w:b/>
          <w:sz w:val="22"/>
          <w:szCs w:val="22"/>
          <w:lang w:val="de-DE"/>
        </w:rPr>
        <w:t>_in</w:t>
      </w:r>
      <w:proofErr w:type="spellEnd"/>
      <w:r>
        <w:rPr>
          <w:rFonts w:ascii="Arial" w:hAnsi="Arial"/>
          <w:b/>
          <w:sz w:val="22"/>
          <w:szCs w:val="22"/>
          <w:lang w:val="de-DE"/>
        </w:rPr>
        <w:t>/ sich rassistisch verhaltene Person</w:t>
      </w:r>
      <w:r w:rsidR="0091520F" w:rsidRPr="00B92D7A">
        <w:rPr>
          <w:rFonts w:ascii="Arial" w:hAnsi="Arial"/>
          <w:b/>
          <w:sz w:val="22"/>
          <w:szCs w:val="22"/>
          <w:lang w:val="de-DE"/>
        </w:rPr>
        <w:t>:</w:t>
      </w: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  <w:r w:rsidRPr="00B92D7A">
        <w:rPr>
          <w:rFonts w:ascii="Arial" w:hAnsi="Arial"/>
          <w:b/>
          <w:sz w:val="22"/>
          <w:szCs w:val="22"/>
          <w:lang w:val="de-DE"/>
        </w:rPr>
        <w:t xml:space="preserve">*gemeldet von (z.B. POC, Schwarz, </w:t>
      </w:r>
      <w:r w:rsidRPr="00B92D7A">
        <w:rPr>
          <w:rFonts w:ascii="Arial" w:hAnsi="Arial"/>
          <w:b/>
          <w:i/>
          <w:iCs/>
          <w:sz w:val="22"/>
          <w:szCs w:val="22"/>
          <w:lang w:val="de-DE"/>
        </w:rPr>
        <w:t>weiß</w:t>
      </w:r>
      <w:r w:rsidRPr="00B92D7A">
        <w:rPr>
          <w:rFonts w:ascii="Arial" w:hAnsi="Arial"/>
          <w:b/>
          <w:sz w:val="22"/>
          <w:szCs w:val="22"/>
          <w:lang w:val="de-DE"/>
        </w:rPr>
        <w:t>, ...):</w:t>
      </w:r>
    </w:p>
    <w:p w:rsidR="0091520F" w:rsidRDefault="0091520F">
      <w:pPr>
        <w:rPr>
          <w:rFonts w:ascii="Arial" w:hAnsi="Arial"/>
          <w:b/>
          <w:lang w:val="de-DE"/>
        </w:rPr>
      </w:pPr>
    </w:p>
    <w:p w:rsidR="0091520F" w:rsidRDefault="00B92D7A">
      <w:pPr>
        <w:rPr>
          <w:rFonts w:ascii="Arial" w:hAnsi="Arial"/>
          <w:b/>
          <w:u w:val="single"/>
          <w:lang w:val="de-DE"/>
        </w:rPr>
      </w:pPr>
      <w:r>
        <w:rPr>
          <w:rFonts w:ascii="Arial" w:hAnsi="Arial"/>
          <w:b/>
          <w:u w:val="single"/>
          <w:lang w:val="de-DE"/>
        </w:rPr>
        <w:t>2</w:t>
      </w:r>
      <w:r w:rsidR="0091520F">
        <w:rPr>
          <w:rFonts w:ascii="Arial" w:hAnsi="Arial"/>
          <w:b/>
          <w:u w:val="single"/>
          <w:lang w:val="de-DE"/>
        </w:rPr>
        <w:t>. Darstellung des Vorfalles</w:t>
      </w:r>
    </w:p>
    <w:p w:rsidR="0091520F" w:rsidRDefault="0091520F">
      <w:pPr>
        <w:rPr>
          <w:rFonts w:ascii="Arial" w:hAnsi="Arial"/>
          <w:b/>
          <w:lang w:val="de-DE"/>
        </w:rPr>
      </w:pP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  <w:r w:rsidRPr="00B92D7A">
        <w:rPr>
          <w:rFonts w:ascii="Arial" w:hAnsi="Arial"/>
          <w:b/>
          <w:sz w:val="22"/>
          <w:szCs w:val="22"/>
          <w:lang w:val="de-DE"/>
        </w:rPr>
        <w:t>*Was ist passiert?</w:t>
      </w: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  <w:r w:rsidRPr="00B92D7A">
        <w:rPr>
          <w:rFonts w:ascii="Arial" w:hAnsi="Arial"/>
          <w:b/>
          <w:sz w:val="22"/>
          <w:szCs w:val="22"/>
          <w:lang w:val="de-DE"/>
        </w:rPr>
        <w:t>Hast du dich dazu geäußert?</w:t>
      </w: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  <w:r w:rsidRPr="00B92D7A">
        <w:rPr>
          <w:rFonts w:ascii="Arial" w:hAnsi="Arial"/>
          <w:b/>
          <w:sz w:val="22"/>
          <w:szCs w:val="22"/>
          <w:lang w:val="de-DE"/>
        </w:rPr>
        <w:t>Welche Reaktionen hast du dazu erhalten?</w:t>
      </w: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  <w:r w:rsidRPr="00B92D7A">
        <w:rPr>
          <w:rFonts w:ascii="Arial" w:hAnsi="Arial"/>
          <w:b/>
          <w:sz w:val="22"/>
          <w:szCs w:val="22"/>
          <w:lang w:val="de-DE"/>
        </w:rPr>
        <w:t xml:space="preserve">Wie hast du dich dabei gefühlt? </w:t>
      </w: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  <w:r w:rsidRPr="00B92D7A">
        <w:rPr>
          <w:rFonts w:ascii="Arial" w:hAnsi="Arial"/>
          <w:b/>
          <w:sz w:val="22"/>
          <w:szCs w:val="22"/>
          <w:lang w:val="de-DE"/>
        </w:rPr>
        <w:t>Was ist danach passiert?</w:t>
      </w: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</w:p>
    <w:p w:rsidR="008E77C1" w:rsidRPr="00B92D7A" w:rsidRDefault="008E77C1" w:rsidP="008E77C1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kern w:val="0"/>
          <w:sz w:val="22"/>
          <w:szCs w:val="22"/>
          <w:lang w:val="de-DE" w:eastAsia="de-DE"/>
        </w:rPr>
      </w:pPr>
      <w:r w:rsidRPr="00B92D7A">
        <w:rPr>
          <w:rFonts w:ascii="Arial" w:hAnsi="Arial" w:cs="Arial"/>
          <w:b/>
          <w:kern w:val="0"/>
          <w:sz w:val="22"/>
          <w:szCs w:val="22"/>
          <w:lang w:val="de-DE" w:eastAsia="de-DE"/>
        </w:rPr>
        <w:t xml:space="preserve">Gab es </w:t>
      </w:r>
      <w:proofErr w:type="spellStart"/>
      <w:r w:rsidRPr="00B92D7A">
        <w:rPr>
          <w:rFonts w:ascii="Arial" w:hAnsi="Arial" w:cs="Arial"/>
          <w:b/>
          <w:kern w:val="0"/>
          <w:sz w:val="22"/>
          <w:szCs w:val="22"/>
          <w:lang w:val="de-DE" w:eastAsia="de-DE"/>
        </w:rPr>
        <w:t>Zeug_innen</w:t>
      </w:r>
      <w:proofErr w:type="spellEnd"/>
      <w:r w:rsidRPr="00B92D7A">
        <w:rPr>
          <w:rFonts w:ascii="Arial" w:hAnsi="Arial" w:cs="Arial"/>
          <w:b/>
          <w:kern w:val="0"/>
          <w:sz w:val="22"/>
          <w:szCs w:val="22"/>
          <w:lang w:val="de-DE" w:eastAsia="de-DE"/>
        </w:rPr>
        <w:t>, die dich unterstützt haben?</w:t>
      </w:r>
    </w:p>
    <w:p w:rsidR="0091520F" w:rsidRDefault="0091520F">
      <w:pPr>
        <w:rPr>
          <w:rFonts w:ascii="Arial" w:hAnsi="Arial"/>
          <w:b/>
          <w:lang w:val="de-DE"/>
        </w:rPr>
      </w:pPr>
    </w:p>
    <w:p w:rsidR="0091520F" w:rsidRDefault="00B92D7A">
      <w:pPr>
        <w:rPr>
          <w:rFonts w:ascii="Arial" w:hAnsi="Arial"/>
          <w:b/>
          <w:u w:val="single"/>
          <w:lang w:val="de-DE"/>
        </w:rPr>
      </w:pPr>
      <w:r>
        <w:rPr>
          <w:rFonts w:ascii="Arial" w:hAnsi="Arial"/>
          <w:b/>
          <w:u w:val="single"/>
          <w:lang w:val="de-DE"/>
        </w:rPr>
        <w:t>3</w:t>
      </w:r>
      <w:r w:rsidR="0091520F">
        <w:rPr>
          <w:rFonts w:ascii="Arial" w:hAnsi="Arial"/>
          <w:b/>
          <w:u w:val="single"/>
          <w:lang w:val="de-DE"/>
        </w:rPr>
        <w:t xml:space="preserve">. Konsequenzen des Vorfalles </w:t>
      </w:r>
    </w:p>
    <w:p w:rsidR="0091520F" w:rsidRDefault="0091520F">
      <w:pPr>
        <w:rPr>
          <w:rFonts w:ascii="Arial" w:hAnsi="Arial"/>
          <w:b/>
          <w:u w:val="single"/>
          <w:lang w:val="de-DE"/>
        </w:rPr>
      </w:pP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  <w:r w:rsidRPr="00B92D7A">
        <w:rPr>
          <w:rFonts w:ascii="Arial" w:hAnsi="Arial"/>
          <w:b/>
          <w:sz w:val="22"/>
          <w:szCs w:val="22"/>
          <w:lang w:val="de-DE"/>
        </w:rPr>
        <w:t xml:space="preserve">Ist es zu einer Intervention gekommen? </w:t>
      </w: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</w:p>
    <w:p w:rsidR="0091520F" w:rsidRPr="00B92D7A" w:rsidRDefault="0091520F">
      <w:pPr>
        <w:rPr>
          <w:rFonts w:ascii="Arial" w:hAnsi="Arial"/>
          <w:b/>
          <w:sz w:val="22"/>
          <w:szCs w:val="22"/>
          <w:lang w:val="de-DE"/>
        </w:rPr>
      </w:pPr>
      <w:r w:rsidRPr="00B92D7A">
        <w:rPr>
          <w:rFonts w:ascii="Arial" w:hAnsi="Arial"/>
          <w:b/>
          <w:sz w:val="22"/>
          <w:szCs w:val="22"/>
          <w:lang w:val="de-DE"/>
        </w:rPr>
        <w:t>Wie ist diese verlaufen?</w:t>
      </w:r>
    </w:p>
    <w:p w:rsidR="0091520F" w:rsidRPr="00F91EF9" w:rsidRDefault="0091520F">
      <w:pPr>
        <w:rPr>
          <w:b/>
          <w:color w:val="F79646"/>
          <w:lang w:val="de-DE"/>
        </w:rPr>
      </w:pPr>
    </w:p>
    <w:p w:rsidR="0091520F" w:rsidRPr="008E77C1" w:rsidRDefault="00B92D7A">
      <w:pPr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4</w:t>
      </w:r>
      <w:r w:rsidR="003339F6" w:rsidRPr="008E77C1">
        <w:rPr>
          <w:rFonts w:ascii="Arial" w:hAnsi="Arial" w:cs="Arial"/>
          <w:b/>
          <w:u w:val="single"/>
          <w:lang w:val="de-DE"/>
        </w:rPr>
        <w:t>. Weiterleitung</w:t>
      </w:r>
    </w:p>
    <w:p w:rsidR="008E77C1" w:rsidRDefault="008E77C1" w:rsidP="008E77C1">
      <w:pPr>
        <w:suppressAutoHyphens w:val="0"/>
        <w:autoSpaceDE w:val="0"/>
        <w:autoSpaceDN w:val="0"/>
        <w:adjustRightInd w:val="0"/>
        <w:rPr>
          <w:rFonts w:ascii="Times" w:hAnsi="Times" w:cs="Times"/>
          <w:kern w:val="0"/>
          <w:lang w:val="de-DE" w:eastAsia="de-DE"/>
        </w:rPr>
      </w:pPr>
    </w:p>
    <w:p w:rsidR="008E77C1" w:rsidRPr="00EE50EC" w:rsidRDefault="00EE50EC" w:rsidP="008E77C1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kern w:val="0"/>
          <w:sz w:val="22"/>
          <w:szCs w:val="22"/>
          <w:lang w:val="de-DE" w:eastAsia="de-DE"/>
        </w:rPr>
      </w:pPr>
      <w:r>
        <w:rPr>
          <w:rFonts w:ascii="Arial" w:hAnsi="Arial" w:cs="Arial"/>
          <w:b/>
          <w:kern w:val="0"/>
          <w:sz w:val="22"/>
          <w:szCs w:val="22"/>
          <w:lang w:val="de-DE" w:eastAsia="de-DE"/>
        </w:rPr>
        <w:t>*</w:t>
      </w:r>
      <w:bookmarkStart w:id="0" w:name="_GoBack"/>
      <w:bookmarkEnd w:id="0"/>
      <w:r w:rsidRPr="00EE50EC">
        <w:rPr>
          <w:rFonts w:ascii="Arial" w:hAnsi="Arial" w:cs="Arial"/>
          <w:b/>
          <w:kern w:val="0"/>
          <w:sz w:val="22"/>
          <w:szCs w:val="22"/>
          <w:lang w:val="de-DE" w:eastAsia="de-DE"/>
        </w:rPr>
        <w:t>Möchtest du, dass wir auf unserer Website und/oder Facebookseite anonymisiert über den Vorfall berichten?</w:t>
      </w:r>
    </w:p>
    <w:p w:rsidR="00EE50EC" w:rsidRPr="008E77C1" w:rsidRDefault="00EE50EC" w:rsidP="008E77C1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kern w:val="0"/>
          <w:lang w:val="de-DE" w:eastAsia="de-DE"/>
        </w:rPr>
      </w:pPr>
    </w:p>
    <w:p w:rsidR="0091520F" w:rsidRDefault="0091520F">
      <w:pPr>
        <w:rPr>
          <w:rFonts w:ascii="Arial" w:hAnsi="Arial" w:cs="Arial"/>
          <w:b/>
          <w:lang w:val="de-DE"/>
        </w:rPr>
      </w:pPr>
    </w:p>
    <w:p w:rsidR="00EE50EC" w:rsidRDefault="00EE50EC">
      <w:pPr>
        <w:rPr>
          <w:rFonts w:ascii="Arial" w:hAnsi="Arial" w:cs="Arial"/>
          <w:b/>
          <w:lang w:val="de-DE"/>
        </w:rPr>
      </w:pPr>
    </w:p>
    <w:p w:rsidR="00EE50EC" w:rsidRDefault="00EE50EC">
      <w:pPr>
        <w:rPr>
          <w:rFonts w:ascii="Arial" w:hAnsi="Arial" w:cs="Arial"/>
          <w:b/>
          <w:lang w:val="de-DE"/>
        </w:rPr>
      </w:pPr>
    </w:p>
    <w:p w:rsidR="00EE50EC" w:rsidRDefault="00EE50EC">
      <w:pPr>
        <w:rPr>
          <w:rFonts w:ascii="Arial" w:hAnsi="Arial" w:cs="Arial"/>
          <w:b/>
          <w:lang w:val="de-DE"/>
        </w:rPr>
      </w:pPr>
    </w:p>
    <w:p w:rsidR="00EE50EC" w:rsidRDefault="00EE50EC">
      <w:pPr>
        <w:rPr>
          <w:rFonts w:ascii="Arial" w:hAnsi="Arial" w:cs="Arial"/>
          <w:b/>
          <w:lang w:val="de-DE"/>
        </w:rPr>
      </w:pPr>
    </w:p>
    <w:p w:rsidR="00EE50EC" w:rsidRDefault="00EE50EC">
      <w:pPr>
        <w:rPr>
          <w:rFonts w:ascii="Arial" w:hAnsi="Arial" w:cs="Arial"/>
          <w:b/>
          <w:lang w:val="de-DE"/>
        </w:rPr>
      </w:pPr>
    </w:p>
    <w:p w:rsidR="0091520F" w:rsidRPr="002B6D7E" w:rsidRDefault="0091520F">
      <w:pPr>
        <w:rPr>
          <w:rFonts w:ascii="Arial" w:hAnsi="Arial" w:cs="Arial"/>
          <w:b/>
          <w:sz w:val="20"/>
          <w:szCs w:val="20"/>
          <w:lang w:val="de-DE"/>
        </w:rPr>
      </w:pPr>
    </w:p>
    <w:sectPr w:rsidR="0091520F" w:rsidRPr="002B6D7E" w:rsidSect="00B92D7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0EC" w:rsidRDefault="00EE50EC" w:rsidP="00EE50EC">
      <w:r>
        <w:separator/>
      </w:r>
    </w:p>
  </w:endnote>
  <w:endnote w:type="continuationSeparator" w:id="0">
    <w:p w:rsidR="00EE50EC" w:rsidRDefault="00EE50EC" w:rsidP="00EE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EC" w:rsidRPr="00EE50EC" w:rsidRDefault="00EE50EC">
    <w:pPr>
      <w:pStyle w:val="Fuzeile"/>
      <w:rPr>
        <w:rFonts w:ascii="Arial" w:hAnsi="Arial" w:cs="Arial"/>
        <w:i/>
        <w:sz w:val="22"/>
        <w:szCs w:val="22"/>
      </w:rPr>
    </w:pPr>
    <w:proofErr w:type="spellStart"/>
    <w:r w:rsidRPr="00EE50EC">
      <w:rPr>
        <w:rFonts w:ascii="Arial" w:hAnsi="Arial" w:cs="Arial"/>
        <w:i/>
        <w:sz w:val="22"/>
        <w:szCs w:val="22"/>
      </w:rPr>
      <w:t>Formularvorlage</w:t>
    </w:r>
    <w:proofErr w:type="spellEnd"/>
    <w:r w:rsidRPr="00EE50EC">
      <w:rPr>
        <w:rFonts w:ascii="Arial" w:hAnsi="Arial" w:cs="Arial"/>
        <w:i/>
        <w:sz w:val="22"/>
        <w:szCs w:val="22"/>
      </w:rPr>
      <w:t xml:space="preserve"> </w:t>
    </w:r>
    <w:proofErr w:type="spellStart"/>
    <w:r w:rsidRPr="00EE50EC">
      <w:rPr>
        <w:rFonts w:ascii="Arial" w:hAnsi="Arial" w:cs="Arial"/>
        <w:i/>
        <w:sz w:val="22"/>
        <w:szCs w:val="22"/>
      </w:rPr>
      <w:t>angelehnt</w:t>
    </w:r>
    <w:proofErr w:type="spellEnd"/>
    <w:r w:rsidRPr="00EE50EC">
      <w:rPr>
        <w:rFonts w:ascii="Arial" w:hAnsi="Arial" w:cs="Arial"/>
        <w:i/>
        <w:sz w:val="22"/>
        <w:szCs w:val="22"/>
      </w:rPr>
      <w:t xml:space="preserve"> </w:t>
    </w:r>
    <w:proofErr w:type="spellStart"/>
    <w:r w:rsidRPr="00EE50EC">
      <w:rPr>
        <w:rFonts w:ascii="Arial" w:hAnsi="Arial" w:cs="Arial"/>
        <w:i/>
        <w:sz w:val="22"/>
        <w:szCs w:val="22"/>
      </w:rPr>
      <w:t>an</w:t>
    </w:r>
    <w:proofErr w:type="spellEnd"/>
    <w:r w:rsidRPr="00EE50EC">
      <w:rPr>
        <w:rFonts w:ascii="Arial" w:hAnsi="Arial" w:cs="Arial"/>
        <w:i/>
        <w:sz w:val="22"/>
        <w:szCs w:val="22"/>
      </w:rPr>
      <w:t>: https://akuniwatch.wordpress.com/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0EC" w:rsidRDefault="00EE50EC" w:rsidP="00EE50EC">
      <w:r>
        <w:separator/>
      </w:r>
    </w:p>
  </w:footnote>
  <w:footnote w:type="continuationSeparator" w:id="0">
    <w:p w:rsidR="00EE50EC" w:rsidRDefault="00EE50EC" w:rsidP="00EE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FE9"/>
    <w:rsid w:val="002B6D7E"/>
    <w:rsid w:val="003339F6"/>
    <w:rsid w:val="0082101F"/>
    <w:rsid w:val="00875FE9"/>
    <w:rsid w:val="008E77C1"/>
    <w:rsid w:val="0091520F"/>
    <w:rsid w:val="00B92D7A"/>
    <w:rsid w:val="00EE50EC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372A883"/>
  <w14:defaultImageDpi w14:val="300"/>
  <w15:chartTrackingRefBased/>
  <w15:docId w15:val="{B95E12CC-4058-48DF-A03F-A27D8B8C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kern w:val="1"/>
      <w:sz w:val="24"/>
      <w:szCs w:val="24"/>
      <w:lang w:val="en-US"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ormatvorlage2">
    <w:name w:val="Formatvorlage2"/>
    <w:basedOn w:val="Standard"/>
    <w:pPr>
      <w:spacing w:line="360" w:lineRule="auto"/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EE50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50EC"/>
    <w:rPr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UniWatch – Gegen Rassismus in Unseren Räumen</vt:lpstr>
    </vt:vector>
  </TitlesOfParts>
  <Company>Freie Universität Berlin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UniWatch – Gegen Rassismus in Unseren Räumen</dc:title>
  <dc:subject/>
  <dc:creator>Canan Turan</dc:creator>
  <cp:keywords/>
  <cp:lastModifiedBy>Fabiana Kutsche</cp:lastModifiedBy>
  <cp:revision>2</cp:revision>
  <cp:lastPrinted>1601-01-01T00:00:00Z</cp:lastPrinted>
  <dcterms:created xsi:type="dcterms:W3CDTF">2019-01-11T20:01:00Z</dcterms:created>
  <dcterms:modified xsi:type="dcterms:W3CDTF">2019-01-11T20:01:00Z</dcterms:modified>
</cp:coreProperties>
</file>